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B1" w:rsidRDefault="00CE23B1" w:rsidP="00526BF7">
      <w:pPr>
        <w:jc w:val="center"/>
        <w:rPr>
          <w:b/>
          <w:bCs/>
        </w:rPr>
      </w:pPr>
    </w:p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207FAD">
        <w:t>November 16</w:t>
      </w:r>
      <w:r w:rsidR="00246CB7">
        <w:t>,</w:t>
      </w:r>
      <w:r w:rsidR="00C65207">
        <w:t xml:space="preserve"> 201</w:t>
      </w:r>
      <w:r w:rsidR="00E90F36">
        <w:t>7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906D65" w:rsidRDefault="00712F9D" w:rsidP="00906D65">
      <w:pPr>
        <w:pStyle w:val="ListParagraph"/>
        <w:numPr>
          <w:ilvl w:val="0"/>
          <w:numId w:val="27"/>
        </w:numPr>
        <w:jc w:val="both"/>
        <w:rPr>
          <w:b/>
        </w:rPr>
      </w:pPr>
      <w:r w:rsidRPr="00906D65">
        <w:rPr>
          <w:b/>
        </w:rPr>
        <w:t xml:space="preserve">Roll </w:t>
      </w:r>
      <w:r w:rsidR="001D500E" w:rsidRPr="00906D65">
        <w:rPr>
          <w:b/>
        </w:rPr>
        <w:t>C</w:t>
      </w:r>
      <w:r w:rsidRPr="00906D65">
        <w:rPr>
          <w:b/>
        </w:rPr>
        <w:t>all</w:t>
      </w:r>
      <w:r w:rsidR="004B3493" w:rsidRPr="00906D65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Pr="00906D65" w:rsidRDefault="00712F9D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 xml:space="preserve">Approve </w:t>
      </w:r>
      <w:r w:rsidR="001D500E" w:rsidRPr="00906D65">
        <w:rPr>
          <w:b/>
        </w:rPr>
        <w:t>M</w:t>
      </w:r>
      <w:r w:rsidR="00096E64" w:rsidRPr="00906D65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Pr="00906D65" w:rsidRDefault="00CD6720" w:rsidP="00906D65">
      <w:pPr>
        <w:pStyle w:val="ListParagraph"/>
        <w:numPr>
          <w:ilvl w:val="0"/>
          <w:numId w:val="27"/>
        </w:numPr>
        <w:rPr>
          <w:b/>
        </w:rPr>
      </w:pPr>
      <w:r w:rsidRPr="00906D65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Pr="00906D65" w:rsidRDefault="00CD6720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Pr="00906D65" w:rsidRDefault="00A62993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Statistical Review</w:t>
      </w:r>
    </w:p>
    <w:p w:rsidR="00A62993" w:rsidRPr="00CD760F" w:rsidRDefault="00A62993" w:rsidP="00CD760F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 xml:space="preserve">FY </w:t>
      </w:r>
      <w:r w:rsidR="00246CB7">
        <w:rPr>
          <w:b/>
        </w:rPr>
        <w:t>1</w:t>
      </w:r>
      <w:r w:rsidR="00CD760F">
        <w:rPr>
          <w:b/>
        </w:rPr>
        <w:t>7</w:t>
      </w:r>
      <w:r w:rsidRPr="00906D65">
        <w:rPr>
          <w:b/>
        </w:rPr>
        <w:t>/</w:t>
      </w:r>
      <w:r w:rsidR="00246CB7">
        <w:rPr>
          <w:b/>
        </w:rPr>
        <w:t>1</w:t>
      </w:r>
      <w:r w:rsidR="00CD760F">
        <w:rPr>
          <w:b/>
        </w:rPr>
        <w:t>8</w:t>
      </w:r>
      <w:r w:rsidRPr="00906D65">
        <w:rPr>
          <w:b/>
        </w:rPr>
        <w:t xml:space="preserve"> </w:t>
      </w:r>
      <w:r w:rsidR="00CD760F">
        <w:rPr>
          <w:b/>
        </w:rPr>
        <w:t>1</w:t>
      </w:r>
      <w:r w:rsidR="00CD760F" w:rsidRPr="00CD760F">
        <w:rPr>
          <w:b/>
          <w:vertAlign w:val="superscript"/>
        </w:rPr>
        <w:t>st</w:t>
      </w:r>
      <w:r w:rsidR="00246CB7" w:rsidRPr="00CD760F">
        <w:rPr>
          <w:b/>
        </w:rPr>
        <w:t xml:space="preserve"> </w:t>
      </w:r>
      <w:r w:rsidRPr="00CD760F">
        <w:rPr>
          <w:b/>
        </w:rPr>
        <w:t>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Pr="00906D65" w:rsidRDefault="00906D65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O</w:t>
      </w:r>
      <w:r w:rsidR="00CD6720" w:rsidRPr="00906D65">
        <w:rPr>
          <w:b/>
        </w:rPr>
        <w:t>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Pr="00906D65" w:rsidRDefault="00C32FD6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Completed Contracts</w:t>
      </w:r>
    </w:p>
    <w:p w:rsidR="008C34EC" w:rsidRPr="00906D65" w:rsidRDefault="00C32FD6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Active Contracts</w:t>
      </w:r>
      <w:r w:rsidR="008C34EC" w:rsidRPr="00906D65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0C24A2" w:rsidRPr="00906D65" w:rsidRDefault="00CD6720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Federal and Third Party Activity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10AD4" w:rsidRPr="00906D65" w:rsidRDefault="00C65207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Old Business</w:t>
      </w:r>
      <w:r w:rsidR="004C498A" w:rsidRPr="00906D65">
        <w:rPr>
          <w:b/>
        </w:rPr>
        <w:t xml:space="preserve"> </w:t>
      </w:r>
      <w:r w:rsidRPr="00906D65">
        <w:rPr>
          <w:b/>
        </w:rPr>
        <w:t>/ New Business</w:t>
      </w:r>
    </w:p>
    <w:p w:rsidR="0039750B" w:rsidRDefault="0039750B" w:rsidP="0014314C">
      <w:pPr>
        <w:tabs>
          <w:tab w:val="left" w:pos="-1440"/>
        </w:tabs>
        <w:ind w:left="720"/>
        <w:jc w:val="both"/>
        <w:rPr>
          <w:b/>
        </w:rPr>
      </w:pPr>
      <w:bookmarkStart w:id="0" w:name="_GoBack"/>
      <w:bookmarkEnd w:id="0"/>
    </w:p>
    <w:p w:rsidR="00906D65" w:rsidRDefault="00195858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>
        <w:rPr>
          <w:b/>
        </w:rPr>
        <w:t>Contractor Request – OMI Environmental Solutions</w:t>
      </w:r>
    </w:p>
    <w:p w:rsidR="00F5070A" w:rsidRPr="00906D65" w:rsidRDefault="00884F8B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>
        <w:rPr>
          <w:b/>
        </w:rPr>
        <w:t>OSR Historical Presentation</w:t>
      </w:r>
    </w:p>
    <w:p w:rsidR="00F5070A" w:rsidRDefault="00F5070A" w:rsidP="00B14A7D">
      <w:pPr>
        <w:tabs>
          <w:tab w:val="left" w:pos="-1440"/>
        </w:tabs>
        <w:ind w:left="720"/>
        <w:jc w:val="both"/>
        <w:rPr>
          <w:b/>
        </w:rPr>
      </w:pPr>
    </w:p>
    <w:p w:rsidR="00001DDE" w:rsidRPr="00906D65" w:rsidRDefault="00001DDE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F01BA8" w:rsidP="00906D65">
      <w:pPr>
        <w:pStyle w:val="ListParagraph"/>
        <w:numPr>
          <w:ilvl w:val="0"/>
          <w:numId w:val="27"/>
        </w:numPr>
      </w:pPr>
      <w:r w:rsidRPr="00906D65">
        <w:rPr>
          <w:b/>
        </w:rPr>
        <w:t>Proposed d</w:t>
      </w:r>
      <w:r w:rsidR="00C65207" w:rsidRPr="00906D65">
        <w:rPr>
          <w:b/>
        </w:rPr>
        <w:t>ate</w:t>
      </w:r>
      <w:r w:rsidR="00033E75" w:rsidRPr="00906D65">
        <w:rPr>
          <w:b/>
        </w:rPr>
        <w:t xml:space="preserve">s </w:t>
      </w:r>
      <w:r w:rsidR="00C65207" w:rsidRPr="00906D65">
        <w:rPr>
          <w:b/>
        </w:rPr>
        <w:t xml:space="preserve">of next </w:t>
      </w:r>
      <w:r w:rsidR="00033E75" w:rsidRPr="00906D65">
        <w:rPr>
          <w:b/>
        </w:rPr>
        <w:t xml:space="preserve">four (4) </w:t>
      </w:r>
      <w:r w:rsidR="00C65207" w:rsidRPr="00906D65">
        <w:rPr>
          <w:b/>
        </w:rPr>
        <w:t>meeting</w:t>
      </w:r>
      <w:r w:rsidR="00033E75" w:rsidRPr="00906D65">
        <w:rPr>
          <w:b/>
        </w:rPr>
        <w:t>s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033E75">
        <w:t xml:space="preserve">All meeting are held on the third Thursday of the month at </w:t>
      </w:r>
      <w:r w:rsidR="00C65207" w:rsidRPr="00F85238">
        <w:t>1:30 p.m. in the LaSalle Building Hearing Room.</w:t>
      </w:r>
      <w:r w:rsidR="00C65207">
        <w:t xml:space="preserve">  </w:t>
      </w:r>
    </w:p>
    <w:p w:rsidR="00033E75" w:rsidRDefault="00033E75" w:rsidP="00D32BDC">
      <w:pPr>
        <w:ind w:left="1440" w:hanging="720"/>
      </w:pPr>
      <w:r>
        <w:rPr>
          <w:b/>
        </w:rPr>
        <w:tab/>
      </w:r>
    </w:p>
    <w:tbl>
      <w:tblPr>
        <w:tblStyle w:val="TableGrid"/>
        <w:tblW w:w="0" w:type="auto"/>
        <w:tblInd w:w="3384" w:type="dxa"/>
        <w:tblLook w:val="04A0" w:firstRow="1" w:lastRow="0" w:firstColumn="1" w:lastColumn="0" w:noHBand="0" w:noVBand="1"/>
      </w:tblPr>
      <w:tblGrid>
        <w:gridCol w:w="2103"/>
        <w:gridCol w:w="1947"/>
      </w:tblGrid>
      <w:tr w:rsidR="00033E75" w:rsidTr="00033E75">
        <w:tc>
          <w:tcPr>
            <w:tcW w:w="2103" w:type="dxa"/>
          </w:tcPr>
          <w:p w:rsidR="00033E75" w:rsidRPr="00033E75" w:rsidRDefault="00033E75" w:rsidP="00033E75">
            <w:pPr>
              <w:jc w:val="center"/>
              <w:rPr>
                <w:b/>
              </w:rPr>
            </w:pPr>
            <w:r w:rsidRPr="00033E75">
              <w:rPr>
                <w:b/>
              </w:rPr>
              <w:t>Day of the Week</w:t>
            </w:r>
          </w:p>
        </w:tc>
        <w:tc>
          <w:tcPr>
            <w:tcW w:w="1947" w:type="dxa"/>
          </w:tcPr>
          <w:p w:rsidR="00033E75" w:rsidRPr="00033E75" w:rsidRDefault="00033E75" w:rsidP="00033E75">
            <w:pPr>
              <w:jc w:val="center"/>
              <w:rPr>
                <w:b/>
              </w:rPr>
            </w:pPr>
            <w:r w:rsidRPr="00033E75">
              <w:rPr>
                <w:b/>
              </w:rPr>
              <w:t>Date</w:t>
            </w:r>
          </w:p>
        </w:tc>
      </w:tr>
      <w:tr w:rsidR="00033E75" w:rsidTr="00033E75">
        <w:tc>
          <w:tcPr>
            <w:tcW w:w="2103" w:type="dxa"/>
          </w:tcPr>
          <w:p w:rsidR="00033E75" w:rsidRDefault="00033E75" w:rsidP="00033E75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033E75" w:rsidRDefault="00CD760F" w:rsidP="00CD760F">
            <w:r>
              <w:t>January 18, 2018</w:t>
            </w:r>
          </w:p>
        </w:tc>
      </w:tr>
      <w:tr w:rsidR="00033E75" w:rsidTr="00033E75">
        <w:tc>
          <w:tcPr>
            <w:tcW w:w="2103" w:type="dxa"/>
          </w:tcPr>
          <w:p w:rsidR="00033E75" w:rsidRDefault="00033E75" w:rsidP="00033E75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033E75" w:rsidRDefault="00CD760F" w:rsidP="00033E75">
            <w:pPr>
              <w:jc w:val="center"/>
            </w:pPr>
            <w:r>
              <w:t>April 19, 2018</w:t>
            </w:r>
          </w:p>
        </w:tc>
      </w:tr>
      <w:tr w:rsidR="00033E75" w:rsidTr="00033E75">
        <w:tc>
          <w:tcPr>
            <w:tcW w:w="2103" w:type="dxa"/>
          </w:tcPr>
          <w:p w:rsidR="00033E75" w:rsidRDefault="00033E75" w:rsidP="00033E75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033E75" w:rsidRDefault="00CD760F" w:rsidP="00033E75">
            <w:pPr>
              <w:jc w:val="center"/>
            </w:pPr>
            <w:r>
              <w:t>July 19, 2018</w:t>
            </w:r>
          </w:p>
        </w:tc>
      </w:tr>
      <w:tr w:rsidR="00246CB7" w:rsidTr="00033E75">
        <w:tc>
          <w:tcPr>
            <w:tcW w:w="2103" w:type="dxa"/>
          </w:tcPr>
          <w:p w:rsidR="00246CB7" w:rsidRDefault="00CD760F" w:rsidP="00033E75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246CB7" w:rsidRDefault="00CD760F" w:rsidP="00CD760F">
            <w:pPr>
              <w:jc w:val="center"/>
            </w:pPr>
            <w:r>
              <w:t>October</w:t>
            </w:r>
            <w:r w:rsidR="00246CB7">
              <w:t xml:space="preserve"> 1</w:t>
            </w:r>
            <w:r>
              <w:t>8</w:t>
            </w:r>
            <w:r w:rsidR="00246CB7">
              <w:t>, 2018</w:t>
            </w:r>
          </w:p>
        </w:tc>
      </w:tr>
    </w:tbl>
    <w:p w:rsidR="00033E75" w:rsidRDefault="00033E75" w:rsidP="00033E75">
      <w:pPr>
        <w:ind w:left="1440" w:hanging="720"/>
      </w:pPr>
    </w:p>
    <w:sectPr w:rsidR="00033E75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6E" w:rsidRDefault="006B4F6E" w:rsidP="00D327BE">
      <w:r>
        <w:separator/>
      </w:r>
    </w:p>
  </w:endnote>
  <w:endnote w:type="continuationSeparator" w:id="0">
    <w:p w:rsidR="006B4F6E" w:rsidRDefault="006B4F6E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6E" w:rsidRDefault="006B4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6E" w:rsidRDefault="006B4F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6E" w:rsidRDefault="006B4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6E" w:rsidRDefault="006B4F6E" w:rsidP="00D327BE">
      <w:r>
        <w:separator/>
      </w:r>
    </w:p>
  </w:footnote>
  <w:footnote w:type="continuationSeparator" w:id="0">
    <w:p w:rsidR="006B4F6E" w:rsidRDefault="006B4F6E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6E" w:rsidRDefault="006B4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6E" w:rsidRDefault="006B4F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6E" w:rsidRDefault="006B4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8311D0F"/>
    <w:multiLevelType w:val="hybridMultilevel"/>
    <w:tmpl w:val="EE5840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841108"/>
    <w:multiLevelType w:val="hybridMultilevel"/>
    <w:tmpl w:val="0ED8DA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873AF6"/>
    <w:multiLevelType w:val="hybridMultilevel"/>
    <w:tmpl w:val="BC5CA9A4"/>
    <w:lvl w:ilvl="0" w:tplc="B352CF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097C46"/>
    <w:multiLevelType w:val="hybridMultilevel"/>
    <w:tmpl w:val="C9185A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A504E0"/>
    <w:multiLevelType w:val="hybridMultilevel"/>
    <w:tmpl w:val="8CBA57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48029B9"/>
    <w:multiLevelType w:val="hybridMultilevel"/>
    <w:tmpl w:val="A942BA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30"/>
  </w:num>
  <w:num w:numId="5">
    <w:abstractNumId w:val="26"/>
  </w:num>
  <w:num w:numId="6">
    <w:abstractNumId w:val="21"/>
  </w:num>
  <w:num w:numId="7">
    <w:abstractNumId w:val="37"/>
  </w:num>
  <w:num w:numId="8">
    <w:abstractNumId w:val="18"/>
  </w:num>
  <w:num w:numId="9">
    <w:abstractNumId w:val="28"/>
  </w:num>
  <w:num w:numId="10">
    <w:abstractNumId w:val="33"/>
  </w:num>
  <w:num w:numId="11">
    <w:abstractNumId w:val="15"/>
  </w:num>
  <w:num w:numId="12">
    <w:abstractNumId w:val="36"/>
  </w:num>
  <w:num w:numId="13">
    <w:abstractNumId w:val="19"/>
  </w:num>
  <w:num w:numId="14">
    <w:abstractNumId w:val="31"/>
  </w:num>
  <w:num w:numId="15">
    <w:abstractNumId w:val="27"/>
  </w:num>
  <w:num w:numId="16">
    <w:abstractNumId w:val="10"/>
  </w:num>
  <w:num w:numId="17">
    <w:abstractNumId w:val="34"/>
  </w:num>
  <w:num w:numId="18">
    <w:abstractNumId w:val="12"/>
  </w:num>
  <w:num w:numId="19">
    <w:abstractNumId w:val="23"/>
  </w:num>
  <w:num w:numId="20">
    <w:abstractNumId w:val="22"/>
  </w:num>
  <w:num w:numId="21">
    <w:abstractNumId w:val="11"/>
  </w:num>
  <w:num w:numId="22">
    <w:abstractNumId w:val="13"/>
  </w:num>
  <w:num w:numId="23">
    <w:abstractNumId w:val="17"/>
  </w:num>
  <w:num w:numId="24">
    <w:abstractNumId w:val="14"/>
  </w:num>
  <w:num w:numId="25">
    <w:abstractNumId w:val="24"/>
  </w:num>
  <w:num w:numId="26">
    <w:abstractNumId w:val="9"/>
  </w:num>
  <w:num w:numId="27">
    <w:abstractNumId w:val="25"/>
  </w:num>
  <w:num w:numId="28">
    <w:abstractNumId w:val="20"/>
  </w:num>
  <w:num w:numId="29">
    <w:abstractNumId w:val="35"/>
  </w:num>
  <w:num w:numId="30">
    <w:abstractNumId w:val="16"/>
  </w:num>
  <w:num w:numId="31">
    <w:abstractNumId w:val="3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2323"/>
    <w:rsid w:val="00022FF8"/>
    <w:rsid w:val="00026E5B"/>
    <w:rsid w:val="000306B6"/>
    <w:rsid w:val="00031017"/>
    <w:rsid w:val="00033E75"/>
    <w:rsid w:val="00055682"/>
    <w:rsid w:val="0006044B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0F6A4C"/>
    <w:rsid w:val="000F7C71"/>
    <w:rsid w:val="001011DC"/>
    <w:rsid w:val="00107F22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5858"/>
    <w:rsid w:val="001978D8"/>
    <w:rsid w:val="001B72B4"/>
    <w:rsid w:val="001C153C"/>
    <w:rsid w:val="001C3567"/>
    <w:rsid w:val="001D0348"/>
    <w:rsid w:val="001D2F39"/>
    <w:rsid w:val="001D500E"/>
    <w:rsid w:val="001E202F"/>
    <w:rsid w:val="001E2D15"/>
    <w:rsid w:val="001F151D"/>
    <w:rsid w:val="001F63FB"/>
    <w:rsid w:val="00205F8E"/>
    <w:rsid w:val="00207FAD"/>
    <w:rsid w:val="002145DF"/>
    <w:rsid w:val="00222F3F"/>
    <w:rsid w:val="00223695"/>
    <w:rsid w:val="0023632E"/>
    <w:rsid w:val="0024302C"/>
    <w:rsid w:val="00244822"/>
    <w:rsid w:val="00246B7F"/>
    <w:rsid w:val="00246CB7"/>
    <w:rsid w:val="00250D0A"/>
    <w:rsid w:val="00251E94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9750B"/>
    <w:rsid w:val="003A0FC3"/>
    <w:rsid w:val="003A1DF0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195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548B"/>
    <w:rsid w:val="006079D8"/>
    <w:rsid w:val="006136B3"/>
    <w:rsid w:val="00625223"/>
    <w:rsid w:val="00625AA6"/>
    <w:rsid w:val="006312A1"/>
    <w:rsid w:val="00632893"/>
    <w:rsid w:val="0063569E"/>
    <w:rsid w:val="00654AE1"/>
    <w:rsid w:val="006601B9"/>
    <w:rsid w:val="00667096"/>
    <w:rsid w:val="0067745B"/>
    <w:rsid w:val="0068444C"/>
    <w:rsid w:val="00684E3D"/>
    <w:rsid w:val="006865F6"/>
    <w:rsid w:val="00694B6E"/>
    <w:rsid w:val="006A5214"/>
    <w:rsid w:val="006B021C"/>
    <w:rsid w:val="006B028B"/>
    <w:rsid w:val="006B2C9E"/>
    <w:rsid w:val="006B4F6E"/>
    <w:rsid w:val="006C1D40"/>
    <w:rsid w:val="006D0C9E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0406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4F8B"/>
    <w:rsid w:val="00886053"/>
    <w:rsid w:val="00891AE2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06D65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66D00"/>
    <w:rsid w:val="0097330D"/>
    <w:rsid w:val="00980CBF"/>
    <w:rsid w:val="00997597"/>
    <w:rsid w:val="009C0979"/>
    <w:rsid w:val="009C4F4C"/>
    <w:rsid w:val="009E24FD"/>
    <w:rsid w:val="009E5A40"/>
    <w:rsid w:val="009E6ACD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4A7D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2D0F"/>
    <w:rsid w:val="00C1357F"/>
    <w:rsid w:val="00C1424E"/>
    <w:rsid w:val="00C24873"/>
    <w:rsid w:val="00C32439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A6A9B"/>
    <w:rsid w:val="00CC4193"/>
    <w:rsid w:val="00CD2C69"/>
    <w:rsid w:val="00CD4987"/>
    <w:rsid w:val="00CD6720"/>
    <w:rsid w:val="00CD760F"/>
    <w:rsid w:val="00CE23B1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85191"/>
    <w:rsid w:val="00D867F4"/>
    <w:rsid w:val="00D87E6A"/>
    <w:rsid w:val="00DA6508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0F36"/>
    <w:rsid w:val="00E92BEB"/>
    <w:rsid w:val="00E94512"/>
    <w:rsid w:val="00E95B2F"/>
    <w:rsid w:val="00E9684D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3D82"/>
    <w:rsid w:val="00F3407F"/>
    <w:rsid w:val="00F34D43"/>
    <w:rsid w:val="00F35A37"/>
    <w:rsid w:val="00F36A2C"/>
    <w:rsid w:val="00F41C3C"/>
    <w:rsid w:val="00F4687F"/>
    <w:rsid w:val="00F5070A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  <w:style w:type="table" w:styleId="TableGrid">
    <w:name w:val="Table Grid"/>
    <w:basedOn w:val="TableNormal"/>
    <w:uiPriority w:val="59"/>
    <w:rsid w:val="0003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  <w:style w:type="table" w:styleId="TableGrid">
    <w:name w:val="Table Grid"/>
    <w:basedOn w:val="TableNormal"/>
    <w:uiPriority w:val="59"/>
    <w:rsid w:val="0003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8</cp:revision>
  <cp:lastPrinted>2017-11-13T14:52:00Z</cp:lastPrinted>
  <dcterms:created xsi:type="dcterms:W3CDTF">2017-10-12T19:17:00Z</dcterms:created>
  <dcterms:modified xsi:type="dcterms:W3CDTF">2017-11-16T14:36:00Z</dcterms:modified>
</cp:coreProperties>
</file>